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93566">
        <w:tc>
          <w:tcPr>
            <w:tcW w:w="5040" w:type="dxa"/>
          </w:tcPr>
          <w:p w:rsidR="00856C35" w:rsidRDefault="00F0660F" w:rsidP="00856C35">
            <w:r>
              <w:rPr>
                <w:noProof/>
              </w:rPr>
              <w:drawing>
                <wp:inline distT="0" distB="0" distL="0" distR="0">
                  <wp:extent cx="2428875" cy="111420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nal-3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27" cy="1156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622E" w:rsidRDefault="0092622E" w:rsidP="00856C35"/>
        </w:tc>
        <w:tc>
          <w:tcPr>
            <w:tcW w:w="5040" w:type="dxa"/>
          </w:tcPr>
          <w:p w:rsidR="0005701A" w:rsidRDefault="0005701A" w:rsidP="0005701A">
            <w:pPr>
              <w:pStyle w:val="CompanyName"/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Learning Lab Program</w:t>
            </w:r>
          </w:p>
          <w:p w:rsidR="00F0660F" w:rsidRPr="0005701A" w:rsidRDefault="00F0660F" w:rsidP="0005701A">
            <w:pPr>
              <w:pStyle w:val="CompanyName"/>
              <w:jc w:val="center"/>
              <w:rPr>
                <w:color w:val="F79646" w:themeColor="accent6"/>
              </w:rPr>
            </w:pPr>
            <w:r w:rsidRPr="00F811FC">
              <w:rPr>
                <w:color w:val="0070C0"/>
                <w:sz w:val="28"/>
                <w:szCs w:val="28"/>
              </w:rPr>
              <w:t>Boys Will Be Boys Summer Camp</w:t>
            </w:r>
          </w:p>
          <w:p w:rsidR="00893566" w:rsidRDefault="00893566" w:rsidP="00F0660F">
            <w:pPr>
              <w:pStyle w:val="CompanyName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2020</w:t>
            </w:r>
          </w:p>
          <w:p w:rsidR="00893566" w:rsidRDefault="00893566" w:rsidP="00F0660F">
            <w:pPr>
              <w:pStyle w:val="CompanyName"/>
              <w:jc w:val="center"/>
              <w:rPr>
                <w:color w:val="0070C0"/>
                <w:sz w:val="28"/>
                <w:szCs w:val="28"/>
              </w:rPr>
            </w:pPr>
          </w:p>
          <w:p w:rsidR="00F10435" w:rsidRDefault="00893566" w:rsidP="00893566">
            <w:pPr>
              <w:pStyle w:val="CompanyName"/>
              <w:jc w:val="left"/>
              <w:rPr>
                <w:color w:val="0070C0"/>
                <w:sz w:val="22"/>
                <w:szCs w:val="22"/>
                <w:highlight w:val="yellow"/>
              </w:rPr>
            </w:pPr>
            <w:r w:rsidRPr="00893566">
              <w:rPr>
                <w:color w:val="0070C0"/>
                <w:sz w:val="22"/>
                <w:szCs w:val="22"/>
                <w:highlight w:val="yellow"/>
              </w:rPr>
              <w:t>Application Deadline April 30</w:t>
            </w:r>
            <w:r w:rsidRPr="00893566">
              <w:rPr>
                <w:color w:val="0070C0"/>
                <w:sz w:val="22"/>
                <w:szCs w:val="22"/>
                <w:highlight w:val="yellow"/>
                <w:vertAlign w:val="superscript"/>
              </w:rPr>
              <w:t>th</w:t>
            </w:r>
            <w:r w:rsidRPr="00893566">
              <w:rPr>
                <w:color w:val="0070C0"/>
                <w:sz w:val="22"/>
                <w:szCs w:val="22"/>
                <w:highlight w:val="yellow"/>
              </w:rPr>
              <w:t xml:space="preserve">.  </w:t>
            </w:r>
          </w:p>
          <w:p w:rsidR="00F10435" w:rsidRDefault="00F10435" w:rsidP="00893566">
            <w:pPr>
              <w:pStyle w:val="CompanyName"/>
              <w:jc w:val="left"/>
              <w:rPr>
                <w:color w:val="0070C0"/>
                <w:sz w:val="22"/>
                <w:szCs w:val="22"/>
                <w:highlight w:val="yellow"/>
              </w:rPr>
            </w:pPr>
          </w:p>
          <w:p w:rsidR="00893566" w:rsidRDefault="00893566" w:rsidP="00893566">
            <w:pPr>
              <w:pStyle w:val="CompanyName"/>
              <w:jc w:val="left"/>
              <w:rPr>
                <w:color w:val="0070C0"/>
                <w:sz w:val="22"/>
                <w:szCs w:val="22"/>
              </w:rPr>
            </w:pPr>
            <w:r w:rsidRPr="00893566">
              <w:rPr>
                <w:color w:val="0070C0"/>
                <w:sz w:val="22"/>
                <w:szCs w:val="22"/>
                <w:highlight w:val="yellow"/>
              </w:rPr>
              <w:t>A</w:t>
            </w:r>
            <w:r w:rsidR="00F10435">
              <w:rPr>
                <w:color w:val="0070C0"/>
                <w:sz w:val="22"/>
                <w:szCs w:val="22"/>
                <w:highlight w:val="yellow"/>
              </w:rPr>
              <w:t xml:space="preserve">ll applicants over 18 MUST BE </w:t>
            </w:r>
            <w:proofErr w:type="spellStart"/>
            <w:r w:rsidRPr="00893566">
              <w:rPr>
                <w:color w:val="0070C0"/>
                <w:sz w:val="22"/>
                <w:szCs w:val="22"/>
                <w:highlight w:val="yellow"/>
              </w:rPr>
              <w:t>Virtus</w:t>
            </w:r>
            <w:proofErr w:type="spellEnd"/>
            <w:r w:rsidRPr="00893566">
              <w:rPr>
                <w:color w:val="0070C0"/>
                <w:sz w:val="22"/>
                <w:szCs w:val="22"/>
                <w:highlight w:val="yellow"/>
              </w:rPr>
              <w:t xml:space="preserve"> </w:t>
            </w:r>
            <w:r w:rsidR="00F10435">
              <w:rPr>
                <w:color w:val="0070C0"/>
                <w:sz w:val="22"/>
                <w:szCs w:val="22"/>
                <w:highlight w:val="yellow"/>
              </w:rPr>
              <w:t xml:space="preserve">trained </w:t>
            </w:r>
            <w:r w:rsidRPr="00893566">
              <w:rPr>
                <w:color w:val="0070C0"/>
                <w:sz w:val="22"/>
                <w:szCs w:val="22"/>
                <w:highlight w:val="yellow"/>
              </w:rPr>
              <w:t xml:space="preserve">and </w:t>
            </w:r>
            <w:r w:rsidR="00F10435">
              <w:rPr>
                <w:color w:val="0070C0"/>
                <w:sz w:val="22"/>
                <w:szCs w:val="22"/>
                <w:highlight w:val="yellow"/>
              </w:rPr>
              <w:t xml:space="preserve">Fingerprinted through the </w:t>
            </w:r>
            <w:r w:rsidRPr="00893566">
              <w:rPr>
                <w:color w:val="0070C0"/>
                <w:sz w:val="22"/>
                <w:szCs w:val="22"/>
                <w:highlight w:val="yellow"/>
              </w:rPr>
              <w:t>A</w:t>
            </w:r>
            <w:r w:rsidR="00F10435">
              <w:rPr>
                <w:color w:val="0070C0"/>
                <w:sz w:val="22"/>
                <w:szCs w:val="22"/>
                <w:highlight w:val="yellow"/>
              </w:rPr>
              <w:t xml:space="preserve">rchdiocese of Miami, </w:t>
            </w:r>
            <w:r w:rsidRPr="00893566">
              <w:rPr>
                <w:color w:val="0070C0"/>
                <w:sz w:val="22"/>
                <w:szCs w:val="22"/>
                <w:highlight w:val="yellow"/>
              </w:rPr>
              <w:t xml:space="preserve">prior to </w:t>
            </w:r>
            <w:r w:rsidR="00F10435">
              <w:rPr>
                <w:color w:val="0070C0"/>
                <w:sz w:val="22"/>
                <w:szCs w:val="22"/>
                <w:highlight w:val="yellow"/>
              </w:rPr>
              <w:t xml:space="preserve">summer </w:t>
            </w:r>
            <w:r w:rsidRPr="00893566">
              <w:rPr>
                <w:color w:val="0070C0"/>
                <w:sz w:val="22"/>
                <w:szCs w:val="22"/>
                <w:highlight w:val="yellow"/>
              </w:rPr>
              <w:t>employment.</w:t>
            </w:r>
            <w:r w:rsidRPr="00893566">
              <w:rPr>
                <w:color w:val="0070C0"/>
                <w:sz w:val="22"/>
                <w:szCs w:val="22"/>
              </w:rPr>
              <w:t xml:space="preserve"> </w:t>
            </w:r>
          </w:p>
          <w:p w:rsidR="0092622E" w:rsidRDefault="0092622E" w:rsidP="00893566">
            <w:pPr>
              <w:pStyle w:val="CompanyName"/>
              <w:jc w:val="left"/>
              <w:rPr>
                <w:color w:val="0070C0"/>
                <w:sz w:val="22"/>
                <w:szCs w:val="22"/>
              </w:rPr>
            </w:pPr>
          </w:p>
          <w:p w:rsidR="0092622E" w:rsidRPr="0092622E" w:rsidRDefault="0092622E" w:rsidP="00893566">
            <w:pPr>
              <w:pStyle w:val="CompanyName"/>
              <w:jc w:val="left"/>
              <w:rPr>
                <w:color w:val="0070C0"/>
                <w:sz w:val="22"/>
                <w:szCs w:val="22"/>
                <w:highlight w:val="yellow"/>
              </w:rPr>
            </w:pPr>
            <w:r w:rsidRPr="0092622E">
              <w:rPr>
                <w:color w:val="0070C0"/>
                <w:sz w:val="22"/>
                <w:szCs w:val="22"/>
                <w:highlight w:val="yellow"/>
              </w:rPr>
              <w:t xml:space="preserve">Candidates will need to be able to work at least 3 consecutive weeks in a row. </w:t>
            </w:r>
          </w:p>
          <w:p w:rsidR="0092622E" w:rsidRPr="0092622E" w:rsidRDefault="0092622E" w:rsidP="00893566">
            <w:pPr>
              <w:pStyle w:val="CompanyName"/>
              <w:jc w:val="left"/>
              <w:rPr>
                <w:color w:val="0070C0"/>
                <w:sz w:val="22"/>
                <w:szCs w:val="22"/>
                <w:highlight w:val="yellow"/>
              </w:rPr>
            </w:pPr>
          </w:p>
          <w:p w:rsidR="0092622E" w:rsidRPr="00893566" w:rsidRDefault="0092622E" w:rsidP="00893566">
            <w:pPr>
              <w:pStyle w:val="CompanyName"/>
              <w:jc w:val="left"/>
              <w:rPr>
                <w:sz w:val="22"/>
                <w:szCs w:val="22"/>
              </w:rPr>
            </w:pPr>
            <w:r w:rsidRPr="0092622E">
              <w:rPr>
                <w:color w:val="0070C0"/>
                <w:sz w:val="22"/>
                <w:szCs w:val="22"/>
                <w:highlight w:val="yellow"/>
              </w:rPr>
              <w:t xml:space="preserve">Candidates will be </w:t>
            </w:r>
            <w:r>
              <w:rPr>
                <w:color w:val="0070C0"/>
                <w:sz w:val="22"/>
                <w:szCs w:val="22"/>
                <w:highlight w:val="yellow"/>
              </w:rPr>
              <w:t xml:space="preserve">called to be </w:t>
            </w:r>
            <w:r w:rsidRPr="0092622E">
              <w:rPr>
                <w:color w:val="0070C0"/>
                <w:sz w:val="22"/>
                <w:szCs w:val="22"/>
                <w:highlight w:val="yellow"/>
              </w:rPr>
              <w:t>interviewed if necessary.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</w:p>
        </w:tc>
      </w:tr>
      <w:tr w:rsidR="00F0660F" w:rsidTr="00893566">
        <w:tc>
          <w:tcPr>
            <w:tcW w:w="5040" w:type="dxa"/>
          </w:tcPr>
          <w:p w:rsidR="00F0660F" w:rsidRPr="00856C35" w:rsidRDefault="00F0660F" w:rsidP="00856C35">
            <w:pPr>
              <w:rPr>
                <w:noProof/>
              </w:rPr>
            </w:pPr>
          </w:p>
        </w:tc>
        <w:tc>
          <w:tcPr>
            <w:tcW w:w="5040" w:type="dxa"/>
          </w:tcPr>
          <w:p w:rsidR="00F0660F" w:rsidRDefault="00F0660F" w:rsidP="00856C35">
            <w:pPr>
              <w:pStyle w:val="CompanyName"/>
            </w:pPr>
          </w:p>
        </w:tc>
      </w:tr>
      <w:tr w:rsidR="00893566" w:rsidTr="00893566">
        <w:trPr>
          <w:gridAfter w:val="1"/>
          <w:wAfter w:w="5040" w:type="dxa"/>
        </w:trPr>
        <w:tc>
          <w:tcPr>
            <w:tcW w:w="5040" w:type="dxa"/>
          </w:tcPr>
          <w:p w:rsidR="00893566" w:rsidRDefault="00893566" w:rsidP="00893566">
            <w:pPr>
              <w:pStyle w:val="CompanyName"/>
              <w:jc w:val="left"/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DF6A3C" w:rsidP="00490804">
            <w:pPr>
              <w:pStyle w:val="Heading4"/>
            </w:pPr>
            <w:r>
              <w:t>Today’s</w:t>
            </w:r>
            <w:r w:rsidRPr="00490804">
              <w:t xml:space="preserve"> Date</w:t>
            </w:r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5B6331" w:rsidRDefault="005B6331"/>
    <w:p w:rsidR="00856C35" w:rsidRDefault="005B6331">
      <w:r>
        <w:t>Date of Birth</w:t>
      </w:r>
      <w:r w:rsidR="00F765AA">
        <w:t>: _</w:t>
      </w:r>
      <w:r>
        <w:t>______________________________</w:t>
      </w:r>
      <w:r w:rsidR="004A5C9A">
        <w:t xml:space="preserve">  </w:t>
      </w:r>
      <w:r w:rsidR="00893566">
        <w:t xml:space="preserve">                                  Age during </w:t>
      </w:r>
      <w:proofErr w:type="gramStart"/>
      <w:r w:rsidR="00893566">
        <w:t>Summer</w:t>
      </w:r>
      <w:proofErr w:type="gramEnd"/>
      <w:r w:rsidR="00DF6A3C">
        <w:t xml:space="preserve">: </w:t>
      </w:r>
      <w:r w:rsidR="004A5C9A">
        <w:t>_______________</w:t>
      </w:r>
    </w:p>
    <w:p w:rsidR="005B6331" w:rsidRDefault="005B633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5B6331" w:rsidRDefault="005B6331" w:rsidP="00490804"/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92622E" w:rsidP="00490804">
            <w:r>
              <w:t xml:space="preserve">Applicant </w:t>
            </w:r>
            <w:r w:rsidR="00841645"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4464" w:type="pct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9"/>
      </w:tblGrid>
      <w:tr w:rsidR="004A5027" w:rsidRPr="005114CE" w:rsidTr="004A5027">
        <w:trPr>
          <w:trHeight w:val="2655"/>
        </w:trPr>
        <w:tc>
          <w:tcPr>
            <w:tcW w:w="9000" w:type="dxa"/>
            <w:vAlign w:val="bottom"/>
          </w:tcPr>
          <w:p w:rsidR="004A5027" w:rsidRDefault="004A5027" w:rsidP="00490804"/>
          <w:p w:rsidR="004A5027" w:rsidRDefault="004A5027" w:rsidP="00490804">
            <w:r>
              <w:t>Applicant has an</w:t>
            </w:r>
            <w:r w:rsidR="004479AE">
              <w:t>y medical conditions/Allergies</w:t>
            </w:r>
            <w:bookmarkStart w:id="0" w:name="_GoBack"/>
            <w:bookmarkEnd w:id="0"/>
            <w:r>
              <w:t xml:space="preserve">: </w:t>
            </w:r>
          </w:p>
          <w:p w:rsidR="004A5027" w:rsidRDefault="004A5027" w:rsidP="00490804"/>
          <w:p w:rsidR="004A5027" w:rsidRDefault="004A5027" w:rsidP="00490804">
            <w:r>
              <w:t>______________________________________________________________________</w:t>
            </w:r>
          </w:p>
          <w:p w:rsidR="004A5027" w:rsidRDefault="004A5027" w:rsidP="00490804"/>
          <w:p w:rsidR="004A5027" w:rsidRDefault="004A5027" w:rsidP="00490804"/>
          <w:p w:rsidR="004A5027" w:rsidRDefault="004A5027" w:rsidP="00490804"/>
          <w:p w:rsidR="004A5027" w:rsidRDefault="004A5027" w:rsidP="00490804">
            <w:r>
              <w:t xml:space="preserve">Emergency Contact Name &amp; Phone Number &amp; Email : </w:t>
            </w:r>
          </w:p>
          <w:p w:rsidR="004A5027" w:rsidRDefault="004A5027" w:rsidP="00490804"/>
          <w:p w:rsidR="004A5027" w:rsidRDefault="004A5027" w:rsidP="00490804"/>
          <w:p w:rsidR="004A5027" w:rsidRDefault="004A5027" w:rsidP="00490804">
            <w:r>
              <w:t>_____________________________________________________________________________________</w:t>
            </w:r>
          </w:p>
          <w:p w:rsidR="004A5027" w:rsidRDefault="004A5027" w:rsidP="00490804"/>
          <w:p w:rsidR="004A5027" w:rsidRDefault="004A5027" w:rsidP="00490804"/>
          <w:p w:rsidR="004A5027" w:rsidRDefault="004A5027" w:rsidP="00490804"/>
          <w:p w:rsidR="004A5027" w:rsidRDefault="004A5027" w:rsidP="00490804"/>
          <w:p w:rsidR="004A5027" w:rsidRDefault="004A5027" w:rsidP="00490804"/>
          <w:p w:rsidR="004A5027" w:rsidRDefault="004A5027" w:rsidP="00490804"/>
          <w:tbl>
            <w:tblPr>
              <w:tblpPr w:leftFromText="180" w:rightFromText="180" w:vertAnchor="text" w:horzAnchor="margin" w:tblpY="862"/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20"/>
              <w:gridCol w:w="37"/>
              <w:gridCol w:w="509"/>
              <w:gridCol w:w="4031"/>
              <w:gridCol w:w="517"/>
              <w:gridCol w:w="666"/>
            </w:tblGrid>
            <w:tr w:rsidR="004A5027" w:rsidRPr="006A19CE" w:rsidTr="0092622E">
              <w:tc>
                <w:tcPr>
                  <w:tcW w:w="4320" w:type="dxa"/>
                  <w:vAlign w:val="bottom"/>
                </w:tcPr>
                <w:p w:rsidR="004A5027" w:rsidRDefault="004A5027" w:rsidP="0092622E">
                  <w:pPr>
                    <w:rPr>
                      <w:b/>
                    </w:rPr>
                  </w:pPr>
                  <w:r w:rsidRPr="006A19CE">
                    <w:rPr>
                      <w:b/>
                    </w:rPr>
                    <w:lastRenderedPageBreak/>
                    <w:t>Session</w:t>
                  </w:r>
                  <w:r>
                    <w:rPr>
                      <w:b/>
                    </w:rPr>
                    <w:t>s</w:t>
                  </w:r>
                  <w:r w:rsidRPr="006A19CE">
                    <w:rPr>
                      <w:b/>
                    </w:rPr>
                    <w:t xml:space="preserve"> Available to Work</w:t>
                  </w:r>
                  <w:r>
                    <w:rPr>
                      <w:b/>
                    </w:rPr>
                    <w:t xml:space="preserve"> </w:t>
                  </w:r>
                </w:p>
                <w:p w:rsidR="004A5027" w:rsidRDefault="004A5027" w:rsidP="0092622E">
                  <w:pPr>
                    <w:rPr>
                      <w:b/>
                    </w:rPr>
                  </w:pPr>
                  <w:r>
                    <w:rPr>
                      <w:b/>
                    </w:rPr>
                    <w:t>(Looking for a minimum of 3 weeks of commitment)</w:t>
                  </w:r>
                </w:p>
                <w:p w:rsidR="004A5027" w:rsidRPr="006A19CE" w:rsidRDefault="004A5027" w:rsidP="009262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</w:t>
                  </w:r>
                  <w:r w:rsidRPr="00357B0D">
                    <w:rPr>
                      <w:b/>
                      <w:highlight w:val="yellow"/>
                    </w:rPr>
                    <w:t>(</w:t>
                  </w:r>
                  <w:r>
                    <w:rPr>
                      <w:b/>
                      <w:highlight w:val="yellow"/>
                    </w:rPr>
                    <w:t xml:space="preserve">Mandatory </w:t>
                  </w:r>
                  <w:r w:rsidRPr="00357B0D">
                    <w:rPr>
                      <w:b/>
                      <w:highlight w:val="yellow"/>
                    </w:rPr>
                    <w:t>Work Hours 8:30-3:30)</w:t>
                  </w:r>
                </w:p>
                <w:p w:rsidR="004A5027" w:rsidRPr="006A19CE" w:rsidRDefault="004A5027" w:rsidP="0092622E">
                  <w:pPr>
                    <w:rPr>
                      <w:b/>
                    </w:rPr>
                  </w:pPr>
                </w:p>
                <w:p w:rsidR="004A5027" w:rsidRPr="006A19CE" w:rsidRDefault="004A5027" w:rsidP="009262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______Session 1  6/8/20</w:t>
                  </w:r>
                  <w:r w:rsidRPr="006A19CE">
                    <w:rPr>
                      <w:b/>
                    </w:rPr>
                    <w:t xml:space="preserve"> - </w:t>
                  </w:r>
                  <w:r>
                    <w:rPr>
                      <w:b/>
                    </w:rPr>
                    <w:t>6/12/20</w:t>
                  </w:r>
                  <w:r w:rsidRPr="006A19CE">
                    <w:rPr>
                      <w:b/>
                    </w:rPr>
                    <w:t xml:space="preserve">                                  </w:t>
                  </w:r>
                </w:p>
                <w:p w:rsidR="004A5027" w:rsidRPr="006A19CE" w:rsidRDefault="004A5027" w:rsidP="0092622E">
                  <w:pPr>
                    <w:rPr>
                      <w:b/>
                    </w:rPr>
                  </w:pPr>
                </w:p>
                <w:p w:rsidR="004A5027" w:rsidRPr="006A19CE" w:rsidRDefault="004A5027" w:rsidP="009262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______Session 2  6/15/20</w:t>
                  </w:r>
                  <w:r w:rsidRPr="006A19CE">
                    <w:rPr>
                      <w:b/>
                    </w:rPr>
                    <w:t xml:space="preserve"> - </w:t>
                  </w:r>
                  <w:r>
                    <w:rPr>
                      <w:b/>
                    </w:rPr>
                    <w:t>6/19/20</w:t>
                  </w:r>
                </w:p>
                <w:p w:rsidR="004A5027" w:rsidRPr="006A19CE" w:rsidRDefault="004A5027" w:rsidP="0092622E">
                  <w:pPr>
                    <w:rPr>
                      <w:b/>
                    </w:rPr>
                  </w:pPr>
                  <w:r w:rsidRPr="006A19CE">
                    <w:rPr>
                      <w:b/>
                    </w:rPr>
                    <w:t xml:space="preserve">   </w:t>
                  </w:r>
                </w:p>
                <w:p w:rsidR="004A5027" w:rsidRPr="006A19CE" w:rsidRDefault="004A5027" w:rsidP="009262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______Session 3  6/22/20</w:t>
                  </w:r>
                  <w:r w:rsidRPr="006A19CE">
                    <w:rPr>
                      <w:b/>
                    </w:rPr>
                    <w:t xml:space="preserve"> - </w:t>
                  </w:r>
                  <w:r>
                    <w:rPr>
                      <w:b/>
                    </w:rPr>
                    <w:t>6/26/20</w:t>
                  </w:r>
                </w:p>
                <w:p w:rsidR="004A5027" w:rsidRPr="006A19CE" w:rsidRDefault="004A5027" w:rsidP="0092622E">
                  <w:pPr>
                    <w:rPr>
                      <w:b/>
                    </w:rPr>
                  </w:pPr>
                </w:p>
                <w:p w:rsidR="004A5027" w:rsidRPr="006A19CE" w:rsidRDefault="004A5027" w:rsidP="009262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______Session 4  6/29/20</w:t>
                  </w:r>
                  <w:r w:rsidRPr="006A19CE">
                    <w:rPr>
                      <w:b/>
                    </w:rPr>
                    <w:t xml:space="preserve"> -  </w:t>
                  </w:r>
                  <w:r>
                    <w:rPr>
                      <w:b/>
                    </w:rPr>
                    <w:t>7/3/20</w:t>
                  </w:r>
                </w:p>
                <w:p w:rsidR="004A5027" w:rsidRPr="006A19CE" w:rsidRDefault="004A5027" w:rsidP="0092622E">
                  <w:pPr>
                    <w:rPr>
                      <w:b/>
                    </w:rPr>
                  </w:pPr>
                </w:p>
                <w:p w:rsidR="004A5027" w:rsidRPr="006A19CE" w:rsidRDefault="004A5027" w:rsidP="009262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______Session 5  7/6/20 - 7/10/20</w:t>
                  </w:r>
                </w:p>
                <w:p w:rsidR="004A5027" w:rsidRPr="006A19CE" w:rsidRDefault="004A5027" w:rsidP="0092622E">
                  <w:pPr>
                    <w:rPr>
                      <w:b/>
                    </w:rPr>
                  </w:pPr>
                </w:p>
                <w:p w:rsidR="004A5027" w:rsidRDefault="004A5027" w:rsidP="0092622E">
                  <w:pPr>
                    <w:rPr>
                      <w:b/>
                    </w:rPr>
                  </w:pPr>
                  <w:r w:rsidRPr="006A19CE">
                    <w:rPr>
                      <w:b/>
                    </w:rPr>
                    <w:t xml:space="preserve">   ______Session 6  7/</w:t>
                  </w:r>
                  <w:r>
                    <w:rPr>
                      <w:b/>
                    </w:rPr>
                    <w:t xml:space="preserve">13/19 </w:t>
                  </w:r>
                  <w:r w:rsidRPr="006A19CE">
                    <w:rPr>
                      <w:b/>
                    </w:rPr>
                    <w:t>-</w:t>
                  </w:r>
                  <w:r>
                    <w:rPr>
                      <w:b/>
                    </w:rPr>
                    <w:t>7/17/20</w:t>
                  </w:r>
                </w:p>
                <w:p w:rsidR="004A5027" w:rsidRDefault="004A5027" w:rsidP="0092622E">
                  <w:pPr>
                    <w:spacing w:line="480" w:lineRule="auto"/>
                    <w:rPr>
                      <w:b/>
                    </w:rPr>
                  </w:pPr>
                </w:p>
                <w:p w:rsidR="004A5027" w:rsidRDefault="004A5027" w:rsidP="0092622E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Preference of Age Group:</w:t>
                  </w:r>
                </w:p>
                <w:p w:rsidR="004A5027" w:rsidRDefault="004A5027" w:rsidP="0092622E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_______ Kinder &amp; 1</w:t>
                  </w:r>
                  <w:r w:rsidRPr="0092622E">
                    <w:rPr>
                      <w:b/>
                      <w:vertAlign w:val="superscript"/>
                    </w:rPr>
                    <w:t>st</w:t>
                  </w:r>
                  <w:r>
                    <w:rPr>
                      <w:b/>
                    </w:rPr>
                    <w:t xml:space="preserve">       _______ 2</w:t>
                  </w:r>
                  <w:r w:rsidRPr="0092622E">
                    <w:rPr>
                      <w:b/>
                      <w:vertAlign w:val="superscript"/>
                    </w:rPr>
                    <w:t>nd</w:t>
                  </w:r>
                  <w:r>
                    <w:rPr>
                      <w:b/>
                    </w:rPr>
                    <w:t xml:space="preserve"> &amp; 3</w:t>
                  </w:r>
                  <w:r w:rsidRPr="0092622E">
                    <w:rPr>
                      <w:b/>
                      <w:vertAlign w:val="superscript"/>
                    </w:rPr>
                    <w:t>rd</w:t>
                  </w:r>
                  <w:r>
                    <w:rPr>
                      <w:b/>
                    </w:rPr>
                    <w:t xml:space="preserve">       _______ 4</w:t>
                  </w:r>
                  <w:r w:rsidRPr="0092622E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&amp; 5</w:t>
                  </w:r>
                  <w:r w:rsidRPr="0092622E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</w:t>
                  </w:r>
                </w:p>
                <w:p w:rsidR="004A5027" w:rsidRDefault="004A5027" w:rsidP="0092622E">
                  <w:pPr>
                    <w:spacing w:line="480" w:lineRule="auto"/>
                    <w:rPr>
                      <w:b/>
                    </w:rPr>
                  </w:pPr>
                </w:p>
                <w:p w:rsidR="004A5027" w:rsidRPr="006A19CE" w:rsidRDefault="004A5027" w:rsidP="0092622E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Please list Any Skills you have and can teach: (Basketball, Soccer, Art, Volleyball, Football, Robotics) ________________________________________________________________________________</w:t>
                  </w:r>
                </w:p>
              </w:tc>
              <w:tc>
                <w:tcPr>
                  <w:tcW w:w="37" w:type="dxa"/>
                  <w:vAlign w:val="bottom"/>
                </w:tcPr>
                <w:p w:rsidR="004A5027" w:rsidRPr="006A19CE" w:rsidRDefault="004A5027" w:rsidP="0092622E">
                  <w:pPr>
                    <w:pStyle w:val="Checkbox"/>
                    <w:rPr>
                      <w:b/>
                    </w:rPr>
                  </w:pPr>
                </w:p>
              </w:tc>
              <w:tc>
                <w:tcPr>
                  <w:tcW w:w="509" w:type="dxa"/>
                  <w:vAlign w:val="bottom"/>
                </w:tcPr>
                <w:p w:rsidR="004A5027" w:rsidRPr="006A19CE" w:rsidRDefault="004A5027" w:rsidP="0092622E">
                  <w:pPr>
                    <w:pStyle w:val="Checkbox"/>
                    <w:rPr>
                      <w:b/>
                    </w:rPr>
                  </w:pPr>
                </w:p>
              </w:tc>
              <w:tc>
                <w:tcPr>
                  <w:tcW w:w="4031" w:type="dxa"/>
                  <w:vAlign w:val="bottom"/>
                </w:tcPr>
                <w:p w:rsidR="004A5027" w:rsidRPr="006A19CE" w:rsidRDefault="004A5027" w:rsidP="0092622E">
                  <w:pPr>
                    <w:pStyle w:val="Heading4"/>
                    <w:rPr>
                      <w:b/>
                    </w:rPr>
                  </w:pPr>
                </w:p>
              </w:tc>
              <w:tc>
                <w:tcPr>
                  <w:tcW w:w="517" w:type="dxa"/>
                  <w:vAlign w:val="bottom"/>
                </w:tcPr>
                <w:p w:rsidR="004A5027" w:rsidRPr="006A19CE" w:rsidRDefault="004A5027" w:rsidP="0092622E">
                  <w:pPr>
                    <w:pStyle w:val="Checkbox"/>
                    <w:rPr>
                      <w:b/>
                    </w:rPr>
                  </w:pPr>
                </w:p>
              </w:tc>
              <w:tc>
                <w:tcPr>
                  <w:tcW w:w="666" w:type="dxa"/>
                  <w:vAlign w:val="bottom"/>
                </w:tcPr>
                <w:p w:rsidR="004A5027" w:rsidRPr="006A19CE" w:rsidRDefault="004A5027" w:rsidP="0092622E">
                  <w:pPr>
                    <w:pStyle w:val="Checkbox"/>
                    <w:rPr>
                      <w:b/>
                    </w:rPr>
                  </w:pPr>
                </w:p>
              </w:tc>
            </w:tr>
          </w:tbl>
          <w:p w:rsidR="004A5027" w:rsidRPr="00DF6A3C" w:rsidRDefault="004A5027" w:rsidP="00490804">
            <w:pPr>
              <w:rPr>
                <w:b/>
                <w:u w:val="single"/>
              </w:rPr>
            </w:pPr>
            <w:r w:rsidRPr="00DF6A3C">
              <w:rPr>
                <w:b/>
                <w:u w:val="single"/>
              </w:rPr>
              <w:t xml:space="preserve">Position Applied for: Summer Counselor  or Counselor in Training (CIT) Non-paid position </w:t>
            </w:r>
          </w:p>
        </w:tc>
      </w:tr>
    </w:tbl>
    <w:p w:rsidR="00C92A3C" w:rsidRDefault="00C92A3C"/>
    <w:tbl>
      <w:tblPr>
        <w:tblW w:w="1073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665"/>
        <w:gridCol w:w="509"/>
        <w:gridCol w:w="1359"/>
        <w:gridCol w:w="3855"/>
        <w:gridCol w:w="3855"/>
        <w:gridCol w:w="3855"/>
        <w:gridCol w:w="3855"/>
      </w:tblGrid>
      <w:tr w:rsidR="006A19CE" w:rsidRPr="005114CE" w:rsidTr="00C0734D">
        <w:tc>
          <w:tcPr>
            <w:tcW w:w="3691" w:type="dxa"/>
            <w:vAlign w:val="bottom"/>
          </w:tcPr>
          <w:p w:rsidR="006A19CE" w:rsidRPr="005114CE" w:rsidRDefault="0092622E" w:rsidP="006A19CE">
            <w:proofErr w:type="spellStart"/>
            <w:r>
              <w:t>Vir</w:t>
            </w:r>
            <w:r w:rsidR="006A19CE">
              <w:t>tus</w:t>
            </w:r>
            <w:proofErr w:type="spellEnd"/>
            <w:r w:rsidR="006A19CE">
              <w:t xml:space="preserve"> Trained</w:t>
            </w:r>
            <w:r w:rsidR="00402626">
              <w:t>?</w:t>
            </w:r>
            <w:r w:rsidR="004A5C9A">
              <w:t xml:space="preserve"> </w:t>
            </w:r>
            <w:r w:rsidR="005B6331">
              <w:t>_</w:t>
            </w:r>
            <w:r w:rsidR="004A5C9A">
              <w:t>____</w:t>
            </w:r>
            <w:r w:rsidR="005B6331">
              <w:t>___________</w:t>
            </w:r>
          </w:p>
        </w:tc>
        <w:tc>
          <w:tcPr>
            <w:tcW w:w="665" w:type="dxa"/>
            <w:vAlign w:val="bottom"/>
          </w:tcPr>
          <w:p w:rsidR="005B6331" w:rsidRDefault="005B6331" w:rsidP="006A19CE">
            <w:pPr>
              <w:pStyle w:val="Checkbox"/>
            </w:pPr>
          </w:p>
          <w:p w:rsidR="005B6331" w:rsidRDefault="005B6331" w:rsidP="006A19CE">
            <w:pPr>
              <w:pStyle w:val="Checkbox"/>
            </w:pPr>
          </w:p>
          <w:p w:rsidR="006A19CE" w:rsidRPr="009C220D" w:rsidRDefault="006A19CE" w:rsidP="006A19CE">
            <w:pPr>
              <w:pStyle w:val="Checkbox"/>
            </w:pPr>
            <w:r>
              <w:t>YES</w:t>
            </w:r>
          </w:p>
          <w:p w:rsidR="006A19CE" w:rsidRPr="005114CE" w:rsidRDefault="006A19CE" w:rsidP="006A19C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25D7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5B6331" w:rsidRDefault="005B6331" w:rsidP="006A19CE">
            <w:pPr>
              <w:pStyle w:val="Checkbox"/>
            </w:pPr>
          </w:p>
          <w:p w:rsidR="005B6331" w:rsidRDefault="005B6331" w:rsidP="006A19CE">
            <w:pPr>
              <w:pStyle w:val="Checkbox"/>
            </w:pPr>
          </w:p>
          <w:p w:rsidR="006A19CE" w:rsidRPr="009C220D" w:rsidRDefault="006A19CE" w:rsidP="006A19CE">
            <w:pPr>
              <w:pStyle w:val="Checkbox"/>
            </w:pPr>
            <w:r>
              <w:t>NO</w:t>
            </w:r>
          </w:p>
          <w:p w:rsidR="006A19CE" w:rsidRPr="005114CE" w:rsidRDefault="006A19CE" w:rsidP="006A19C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25D7B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6A19CE" w:rsidRPr="005114CE" w:rsidRDefault="006A19CE" w:rsidP="006A19CE">
            <w:pPr>
              <w:pStyle w:val="Heading4"/>
            </w:pPr>
          </w:p>
        </w:tc>
        <w:tc>
          <w:tcPr>
            <w:tcW w:w="3855" w:type="dxa"/>
            <w:vAlign w:val="bottom"/>
          </w:tcPr>
          <w:p w:rsidR="006A19CE" w:rsidRPr="006A19CE" w:rsidRDefault="006A19CE" w:rsidP="006A19CE">
            <w:pPr>
              <w:pStyle w:val="Checkbox"/>
              <w:rPr>
                <w:b/>
              </w:rPr>
            </w:pPr>
          </w:p>
        </w:tc>
        <w:tc>
          <w:tcPr>
            <w:tcW w:w="3855" w:type="dxa"/>
            <w:vAlign w:val="bottom"/>
          </w:tcPr>
          <w:p w:rsidR="006A19CE" w:rsidRPr="006A19CE" w:rsidRDefault="006A19CE" w:rsidP="006A19CE">
            <w:pPr>
              <w:pStyle w:val="Checkbox"/>
              <w:jc w:val="left"/>
              <w:rPr>
                <w:b/>
              </w:rPr>
            </w:pPr>
          </w:p>
        </w:tc>
        <w:tc>
          <w:tcPr>
            <w:tcW w:w="3855" w:type="dxa"/>
            <w:vAlign w:val="bottom"/>
          </w:tcPr>
          <w:p w:rsidR="006A19CE" w:rsidRPr="006A19CE" w:rsidRDefault="006A19CE" w:rsidP="006A19CE">
            <w:pPr>
              <w:pStyle w:val="Checkbox"/>
              <w:rPr>
                <w:b/>
              </w:rPr>
            </w:pPr>
            <w:r w:rsidRPr="006A19CE">
              <w:rPr>
                <w:b/>
              </w:rPr>
              <w:t>NO</w:t>
            </w:r>
          </w:p>
          <w:p w:rsidR="006A19CE" w:rsidRPr="006A19CE" w:rsidRDefault="006A19CE" w:rsidP="006A19CE">
            <w:pPr>
              <w:pStyle w:val="Checkbox"/>
              <w:rPr>
                <w:b/>
              </w:rPr>
            </w:pPr>
            <w:r w:rsidRPr="006A19C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9CE">
              <w:rPr>
                <w:b/>
              </w:rPr>
              <w:instrText xml:space="preserve"> FORMCHECKBOX </w:instrText>
            </w:r>
            <w:r w:rsidR="00A25D7B">
              <w:rPr>
                <w:b/>
              </w:rPr>
            </w:r>
            <w:r w:rsidR="00A25D7B">
              <w:rPr>
                <w:b/>
              </w:rPr>
              <w:fldChar w:fldCharType="separate"/>
            </w:r>
            <w:r w:rsidRPr="006A19CE">
              <w:rPr>
                <w:b/>
              </w:rPr>
              <w:fldChar w:fldCharType="end"/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6A19CE" w:rsidRPr="009C220D" w:rsidRDefault="006A19CE" w:rsidP="006A19CE">
            <w:pPr>
              <w:pStyle w:val="FieldText"/>
            </w:pPr>
            <w:r>
              <w:t xml:space="preserve"> 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6A19CE" w:rsidP="00490804">
            <w:r>
              <w:t>CPR Trained?</w:t>
            </w:r>
            <w:r w:rsidR="005B6331">
              <w:t xml:space="preserve"> Date __________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25D7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25D7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p w:rsidR="004A5C9A" w:rsidRDefault="004A5C9A"/>
    <w:p w:rsidR="004A5C9A" w:rsidRDefault="004A5C9A">
      <w:r>
        <w:t xml:space="preserve">Archdiocese Fingerprinted </w:t>
      </w:r>
    </w:p>
    <w:p w:rsidR="004A5C9A" w:rsidRDefault="004A5C9A">
      <w:r>
        <w:t>Date</w:t>
      </w:r>
      <w:proofErr w:type="gramStart"/>
      <w:r>
        <w:t>:_</w:t>
      </w:r>
      <w:proofErr w:type="gramEnd"/>
      <w:r>
        <w:t xml:space="preserve">________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803"/>
        <w:gridCol w:w="8227"/>
      </w:tblGrid>
      <w:tr w:rsidR="004A5C9A" w:rsidRPr="005114CE" w:rsidTr="00257027">
        <w:tc>
          <w:tcPr>
            <w:tcW w:w="665" w:type="dxa"/>
            <w:vAlign w:val="bottom"/>
          </w:tcPr>
          <w:p w:rsidR="004A5C9A" w:rsidRPr="009C220D" w:rsidRDefault="004A5C9A" w:rsidP="00257027">
            <w:pPr>
              <w:pStyle w:val="Checkbox"/>
            </w:pPr>
            <w:r>
              <w:t>YES</w:t>
            </w:r>
          </w:p>
          <w:p w:rsidR="004A5C9A" w:rsidRPr="005114CE" w:rsidRDefault="004A5C9A" w:rsidP="0025702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25D7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4A5C9A" w:rsidRPr="009C220D" w:rsidRDefault="004A5C9A" w:rsidP="00257027">
            <w:pPr>
              <w:pStyle w:val="Checkbox"/>
            </w:pPr>
            <w:r>
              <w:t>NO</w:t>
            </w:r>
          </w:p>
          <w:p w:rsidR="004A5C9A" w:rsidRPr="005114CE" w:rsidRDefault="004A5C9A" w:rsidP="0025702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25D7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4A5C9A" w:rsidRPr="005114CE" w:rsidRDefault="004A5C9A" w:rsidP="00257027"/>
        </w:tc>
      </w:tr>
    </w:tbl>
    <w:p w:rsidR="004A5C9A" w:rsidRDefault="004A5C9A"/>
    <w:tbl>
      <w:tblPr>
        <w:tblW w:w="7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5"/>
      </w:tblGrid>
      <w:tr w:rsidR="000F2DF4" w:rsidRPr="005114CE" w:rsidTr="0092622E">
        <w:trPr>
          <w:trHeight w:val="393"/>
        </w:trPr>
        <w:tc>
          <w:tcPr>
            <w:tcW w:w="20" w:type="dxa"/>
            <w:vAlign w:val="bottom"/>
          </w:tcPr>
          <w:p w:rsidR="000F2DF4" w:rsidRPr="005114CE" w:rsidRDefault="000F2DF4" w:rsidP="00490804"/>
        </w:tc>
        <w:tc>
          <w:tcPr>
            <w:tcW w:w="135" w:type="dxa"/>
            <w:vAlign w:val="bottom"/>
          </w:tcPr>
          <w:p w:rsidR="000F2DF4" w:rsidRDefault="000F2DF4" w:rsidP="00617C65">
            <w:pPr>
              <w:pStyle w:val="FieldText"/>
            </w:pPr>
          </w:p>
          <w:p w:rsidR="0092622E" w:rsidRDefault="0092622E" w:rsidP="00617C65">
            <w:pPr>
              <w:pStyle w:val="FieldText"/>
            </w:pPr>
          </w:p>
          <w:p w:rsidR="0092622E" w:rsidRDefault="0092622E" w:rsidP="00617C65">
            <w:pPr>
              <w:pStyle w:val="FieldText"/>
            </w:pPr>
          </w:p>
          <w:p w:rsidR="0092622E" w:rsidRPr="009C220D" w:rsidRDefault="0092622E" w:rsidP="00617C65">
            <w:pPr>
              <w:pStyle w:val="FieldText"/>
            </w:pPr>
          </w:p>
        </w:tc>
      </w:tr>
      <w:tr w:rsidR="0092622E" w:rsidRPr="005114CE" w:rsidTr="00402626">
        <w:trPr>
          <w:trHeight w:val="393"/>
        </w:trPr>
        <w:tc>
          <w:tcPr>
            <w:tcW w:w="20" w:type="dxa"/>
            <w:vAlign w:val="bottom"/>
          </w:tcPr>
          <w:p w:rsidR="0092622E" w:rsidRDefault="0092622E" w:rsidP="00490804"/>
          <w:p w:rsidR="0092622E" w:rsidRDefault="0092622E" w:rsidP="00490804"/>
          <w:p w:rsidR="0092622E" w:rsidRDefault="0092622E" w:rsidP="00490804"/>
          <w:p w:rsidR="0092622E" w:rsidRDefault="0092622E" w:rsidP="00490804"/>
          <w:p w:rsidR="0092622E" w:rsidRPr="005114CE" w:rsidRDefault="0092622E" w:rsidP="00490804"/>
        </w:tc>
        <w:tc>
          <w:tcPr>
            <w:tcW w:w="135" w:type="dxa"/>
            <w:tcBorders>
              <w:bottom w:val="single" w:sz="4" w:space="0" w:color="auto"/>
            </w:tcBorders>
            <w:vAlign w:val="bottom"/>
          </w:tcPr>
          <w:p w:rsidR="0092622E" w:rsidRDefault="0092622E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204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3"/>
      </w:tblGrid>
      <w:tr w:rsidR="004A5C9A" w:rsidRPr="00613129" w:rsidTr="004A5C9A">
        <w:trPr>
          <w:trHeight w:val="432"/>
        </w:trPr>
        <w:tc>
          <w:tcPr>
            <w:tcW w:w="1332" w:type="dxa"/>
            <w:vAlign w:val="bottom"/>
          </w:tcPr>
          <w:p w:rsidR="004A5C9A" w:rsidRPr="00893566" w:rsidRDefault="004A5C9A" w:rsidP="00490804">
            <w:pPr>
              <w:rPr>
                <w:b/>
              </w:rPr>
            </w:pPr>
            <w:r w:rsidRPr="00893566">
              <w:rPr>
                <w:b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4A5C9A" w:rsidRPr="005114CE" w:rsidRDefault="004A5C9A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25D7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25D7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4A5C9A" w:rsidP="004A5C9A">
            <w:pPr>
              <w:pStyle w:val="Heading4"/>
              <w:jc w:val="center"/>
            </w:pPr>
            <w:proofErr w:type="gramStart"/>
            <w:r>
              <w:t xml:space="preserve">Year </w:t>
            </w:r>
            <w:r w:rsidR="00250014"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204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5"/>
      </w:tblGrid>
      <w:tr w:rsidR="004A5C9A" w:rsidRPr="00613129" w:rsidTr="00893566">
        <w:trPr>
          <w:trHeight w:val="180"/>
        </w:trPr>
        <w:tc>
          <w:tcPr>
            <w:tcW w:w="810" w:type="dxa"/>
            <w:vAlign w:val="bottom"/>
          </w:tcPr>
          <w:p w:rsidR="004A5C9A" w:rsidRPr="00893566" w:rsidRDefault="004A5C9A" w:rsidP="00490804">
            <w:pPr>
              <w:rPr>
                <w:b/>
              </w:rPr>
            </w:pPr>
            <w:r w:rsidRPr="00893566">
              <w:rPr>
                <w:b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4A5C9A" w:rsidRPr="005114CE" w:rsidRDefault="004A5C9A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25D7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25D7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A5C9A">
            <w:pPr>
              <w:pStyle w:val="Heading4"/>
              <w:jc w:val="center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204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5"/>
      </w:tblGrid>
      <w:tr w:rsidR="004A5C9A" w:rsidRPr="00613129" w:rsidTr="004A5C9A">
        <w:trPr>
          <w:trHeight w:val="288"/>
        </w:trPr>
        <w:tc>
          <w:tcPr>
            <w:tcW w:w="810" w:type="dxa"/>
            <w:vAlign w:val="bottom"/>
          </w:tcPr>
          <w:p w:rsidR="004A5C9A" w:rsidRPr="005114CE" w:rsidRDefault="004A5C9A" w:rsidP="00490804">
            <w:r w:rsidRPr="00893566">
              <w:rPr>
                <w:b/>
              </w:rPr>
              <w:t>Other</w:t>
            </w:r>
            <w:r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4A5C9A" w:rsidRPr="005114CE" w:rsidRDefault="004A5C9A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25D7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25D7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A5C9A">
            <w:pPr>
              <w:pStyle w:val="Heading4"/>
              <w:jc w:val="center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05701A" w:rsidP="00490804">
      <w:pPr>
        <w:pStyle w:val="Italic"/>
      </w:pPr>
      <w:r>
        <w:t>Please list two</w:t>
      </w:r>
      <w:r w:rsidR="00330050" w:rsidRPr="007F3D5B">
        <w:t xml:space="preserve">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93566" w:rsidRDefault="00893566" w:rsidP="00871876">
      <w:pPr>
        <w:pStyle w:val="Heading2"/>
      </w:pPr>
    </w:p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25D7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25D7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lastRenderedPageBreak/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25D7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25D7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25D7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25D7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D7B" w:rsidRDefault="00A25D7B" w:rsidP="00176E67">
      <w:r>
        <w:separator/>
      </w:r>
    </w:p>
  </w:endnote>
  <w:endnote w:type="continuationSeparator" w:id="0">
    <w:p w:rsidR="00A25D7B" w:rsidRDefault="00A25D7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267C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9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D7B" w:rsidRDefault="00A25D7B" w:rsidP="00176E67">
      <w:r>
        <w:separator/>
      </w:r>
    </w:p>
  </w:footnote>
  <w:footnote w:type="continuationSeparator" w:id="0">
    <w:p w:rsidR="00A25D7B" w:rsidRDefault="00A25D7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0F"/>
    <w:rsid w:val="000071F7"/>
    <w:rsid w:val="00010B00"/>
    <w:rsid w:val="0002798A"/>
    <w:rsid w:val="00034237"/>
    <w:rsid w:val="0005701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4AAD"/>
    <w:rsid w:val="0014663E"/>
    <w:rsid w:val="00176E67"/>
    <w:rsid w:val="00180664"/>
    <w:rsid w:val="001903F7"/>
    <w:rsid w:val="0019395E"/>
    <w:rsid w:val="001D6B76"/>
    <w:rsid w:val="002077E8"/>
    <w:rsid w:val="00211828"/>
    <w:rsid w:val="0024691F"/>
    <w:rsid w:val="00250014"/>
    <w:rsid w:val="00267C5B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57B0D"/>
    <w:rsid w:val="003929F1"/>
    <w:rsid w:val="003A1B63"/>
    <w:rsid w:val="003A41A1"/>
    <w:rsid w:val="003B2326"/>
    <w:rsid w:val="00400251"/>
    <w:rsid w:val="00402626"/>
    <w:rsid w:val="00437ED0"/>
    <w:rsid w:val="00440CD8"/>
    <w:rsid w:val="00443837"/>
    <w:rsid w:val="004479AE"/>
    <w:rsid w:val="00447DAA"/>
    <w:rsid w:val="00450F66"/>
    <w:rsid w:val="00461739"/>
    <w:rsid w:val="00467865"/>
    <w:rsid w:val="0048685F"/>
    <w:rsid w:val="00490804"/>
    <w:rsid w:val="004A1437"/>
    <w:rsid w:val="004A4198"/>
    <w:rsid w:val="004A5027"/>
    <w:rsid w:val="004A54EA"/>
    <w:rsid w:val="004A5C9A"/>
    <w:rsid w:val="004B0578"/>
    <w:rsid w:val="004D43BD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B6331"/>
    <w:rsid w:val="005E63CC"/>
    <w:rsid w:val="005F6E87"/>
    <w:rsid w:val="00607FED"/>
    <w:rsid w:val="00613129"/>
    <w:rsid w:val="00617C65"/>
    <w:rsid w:val="0063459A"/>
    <w:rsid w:val="0066126B"/>
    <w:rsid w:val="00682C69"/>
    <w:rsid w:val="006A19CE"/>
    <w:rsid w:val="006D2635"/>
    <w:rsid w:val="006D779C"/>
    <w:rsid w:val="006E4F63"/>
    <w:rsid w:val="006E729E"/>
    <w:rsid w:val="00722A00"/>
    <w:rsid w:val="00724FA4"/>
    <w:rsid w:val="007325A9"/>
    <w:rsid w:val="00737AD7"/>
    <w:rsid w:val="0075451A"/>
    <w:rsid w:val="007602AC"/>
    <w:rsid w:val="00774B67"/>
    <w:rsid w:val="00786E50"/>
    <w:rsid w:val="00793AC6"/>
    <w:rsid w:val="007A306F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647BF"/>
    <w:rsid w:val="00871876"/>
    <w:rsid w:val="008753A7"/>
    <w:rsid w:val="0088782D"/>
    <w:rsid w:val="00893566"/>
    <w:rsid w:val="008B7081"/>
    <w:rsid w:val="008D7A67"/>
    <w:rsid w:val="008F2F8A"/>
    <w:rsid w:val="008F5BCD"/>
    <w:rsid w:val="00902964"/>
    <w:rsid w:val="00920507"/>
    <w:rsid w:val="0092622E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5D7B"/>
    <w:rsid w:val="00A2727E"/>
    <w:rsid w:val="00A35524"/>
    <w:rsid w:val="00A60C9E"/>
    <w:rsid w:val="00A74F99"/>
    <w:rsid w:val="00A762C7"/>
    <w:rsid w:val="00A82BA3"/>
    <w:rsid w:val="00A94ACC"/>
    <w:rsid w:val="00AA2EA7"/>
    <w:rsid w:val="00AE6FA4"/>
    <w:rsid w:val="00B03907"/>
    <w:rsid w:val="00B11811"/>
    <w:rsid w:val="00B311E1"/>
    <w:rsid w:val="00B4735C"/>
    <w:rsid w:val="00B5641D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4900"/>
    <w:rsid w:val="00D86A85"/>
    <w:rsid w:val="00D90A75"/>
    <w:rsid w:val="00DA4514"/>
    <w:rsid w:val="00DC47A2"/>
    <w:rsid w:val="00DE1551"/>
    <w:rsid w:val="00DE1A09"/>
    <w:rsid w:val="00DE7FB7"/>
    <w:rsid w:val="00DF6A3C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0660F"/>
    <w:rsid w:val="00F10435"/>
    <w:rsid w:val="00F765AA"/>
    <w:rsid w:val="00F811FC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337190-EACA-47F2-B0AB-C8044FEC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74</TotalTime>
  <Pages>4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Becky</dc:creator>
  <cp:keywords/>
  <cp:lastModifiedBy>Becky</cp:lastModifiedBy>
  <cp:revision>17</cp:revision>
  <cp:lastPrinted>2002-05-23T18:14:00Z</cp:lastPrinted>
  <dcterms:created xsi:type="dcterms:W3CDTF">2018-02-09T01:08:00Z</dcterms:created>
  <dcterms:modified xsi:type="dcterms:W3CDTF">2020-01-27T17:53:00Z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