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93566">
        <w:tc>
          <w:tcPr>
            <w:tcW w:w="5040" w:type="dxa"/>
          </w:tcPr>
          <w:p w:rsidR="00856C35" w:rsidRDefault="00F0660F" w:rsidP="00856C35">
            <w:r>
              <w:rPr>
                <w:noProof/>
              </w:rPr>
              <w:drawing>
                <wp:inline distT="0" distB="0" distL="0" distR="0">
                  <wp:extent cx="2428875" cy="11142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l-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7" cy="115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22E" w:rsidRDefault="0092622E" w:rsidP="00856C35"/>
        </w:tc>
        <w:tc>
          <w:tcPr>
            <w:tcW w:w="5040" w:type="dxa"/>
          </w:tcPr>
          <w:p w:rsidR="0005701A" w:rsidRDefault="0005701A" w:rsidP="0005701A">
            <w:pPr>
              <w:pStyle w:val="CompanyName"/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Learning Lab Program</w:t>
            </w:r>
          </w:p>
          <w:p w:rsidR="00F0660F" w:rsidRPr="0005701A" w:rsidRDefault="00F0660F" w:rsidP="0005701A">
            <w:pPr>
              <w:pStyle w:val="CompanyName"/>
              <w:jc w:val="center"/>
              <w:rPr>
                <w:color w:val="F79646" w:themeColor="accent6"/>
              </w:rPr>
            </w:pPr>
            <w:r w:rsidRPr="00F811FC">
              <w:rPr>
                <w:color w:val="0070C0"/>
                <w:sz w:val="28"/>
                <w:szCs w:val="28"/>
              </w:rPr>
              <w:t>Boys Will Be Boys Summer Camp</w:t>
            </w:r>
          </w:p>
          <w:p w:rsidR="00893566" w:rsidRDefault="006A4F06" w:rsidP="00F0660F">
            <w:pPr>
              <w:pStyle w:val="CompanyName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2022</w:t>
            </w:r>
          </w:p>
          <w:p w:rsidR="00893566" w:rsidRDefault="00893566" w:rsidP="00F0660F">
            <w:pPr>
              <w:pStyle w:val="CompanyName"/>
              <w:jc w:val="center"/>
              <w:rPr>
                <w:color w:val="0070C0"/>
                <w:sz w:val="28"/>
                <w:szCs w:val="28"/>
              </w:rPr>
            </w:pPr>
          </w:p>
          <w:p w:rsidR="00893566" w:rsidRPr="00B64596" w:rsidRDefault="00893566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  <w:r w:rsidRPr="00893566">
              <w:rPr>
                <w:color w:val="0070C0"/>
                <w:sz w:val="22"/>
                <w:szCs w:val="22"/>
                <w:highlight w:val="yellow"/>
              </w:rPr>
              <w:t>Application Deadline April 30</w:t>
            </w:r>
            <w:r w:rsidRPr="00893566">
              <w:rPr>
                <w:color w:val="0070C0"/>
                <w:sz w:val="22"/>
                <w:szCs w:val="22"/>
                <w:highlight w:val="yellow"/>
                <w:vertAlign w:val="superscript"/>
              </w:rPr>
              <w:t>th</w:t>
            </w:r>
            <w:r w:rsidRPr="00893566">
              <w:rPr>
                <w:color w:val="0070C0"/>
                <w:sz w:val="22"/>
                <w:szCs w:val="22"/>
                <w:highlight w:val="yellow"/>
              </w:rPr>
              <w:t xml:space="preserve">.  </w:t>
            </w:r>
          </w:p>
          <w:p w:rsidR="0092622E" w:rsidRDefault="0092622E" w:rsidP="00893566">
            <w:pPr>
              <w:pStyle w:val="CompanyName"/>
              <w:jc w:val="left"/>
              <w:rPr>
                <w:color w:val="0070C0"/>
                <w:sz w:val="22"/>
                <w:szCs w:val="22"/>
              </w:rPr>
            </w:pPr>
          </w:p>
          <w:p w:rsidR="0092622E" w:rsidRPr="0092622E" w:rsidRDefault="006A4F06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  <w:r>
              <w:rPr>
                <w:color w:val="0070C0"/>
                <w:sz w:val="22"/>
                <w:szCs w:val="22"/>
                <w:highlight w:val="yellow"/>
              </w:rPr>
              <w:t>Candidates are encouraged to work all 4 weeks</w:t>
            </w:r>
            <w:r w:rsidR="0092622E" w:rsidRPr="0092622E">
              <w:rPr>
                <w:color w:val="0070C0"/>
                <w:sz w:val="22"/>
                <w:szCs w:val="22"/>
                <w:highlight w:val="yellow"/>
              </w:rPr>
              <w:t xml:space="preserve">. </w:t>
            </w:r>
          </w:p>
          <w:p w:rsidR="0092622E" w:rsidRPr="0092622E" w:rsidRDefault="0092622E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</w:p>
          <w:p w:rsidR="0092622E" w:rsidRPr="00893566" w:rsidRDefault="0092622E" w:rsidP="00893566">
            <w:pPr>
              <w:pStyle w:val="CompanyName"/>
              <w:jc w:val="left"/>
              <w:rPr>
                <w:sz w:val="22"/>
                <w:szCs w:val="22"/>
              </w:rPr>
            </w:pPr>
            <w:r w:rsidRPr="0092622E">
              <w:rPr>
                <w:color w:val="0070C0"/>
                <w:sz w:val="22"/>
                <w:szCs w:val="22"/>
                <w:highlight w:val="yellow"/>
              </w:rPr>
              <w:t xml:space="preserve">Candidates will be </w:t>
            </w:r>
            <w:r>
              <w:rPr>
                <w:color w:val="0070C0"/>
                <w:sz w:val="22"/>
                <w:szCs w:val="22"/>
                <w:highlight w:val="yellow"/>
              </w:rPr>
              <w:t xml:space="preserve">called to be </w:t>
            </w:r>
            <w:r w:rsidRPr="0092622E">
              <w:rPr>
                <w:color w:val="0070C0"/>
                <w:sz w:val="22"/>
                <w:szCs w:val="22"/>
                <w:highlight w:val="yellow"/>
              </w:rPr>
              <w:t>interviewed if necessary.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0660F" w:rsidTr="00893566">
        <w:tc>
          <w:tcPr>
            <w:tcW w:w="5040" w:type="dxa"/>
          </w:tcPr>
          <w:p w:rsidR="00F0660F" w:rsidRPr="00856C35" w:rsidRDefault="00F0660F" w:rsidP="00856C35">
            <w:pPr>
              <w:rPr>
                <w:noProof/>
              </w:rPr>
            </w:pPr>
          </w:p>
        </w:tc>
        <w:tc>
          <w:tcPr>
            <w:tcW w:w="5040" w:type="dxa"/>
          </w:tcPr>
          <w:p w:rsidR="00F0660F" w:rsidRDefault="00F0660F" w:rsidP="00856C35">
            <w:pPr>
              <w:pStyle w:val="CompanyName"/>
            </w:pPr>
          </w:p>
        </w:tc>
      </w:tr>
      <w:tr w:rsidR="00893566" w:rsidTr="00893566">
        <w:trPr>
          <w:gridAfter w:val="1"/>
          <w:wAfter w:w="5040" w:type="dxa"/>
        </w:trPr>
        <w:tc>
          <w:tcPr>
            <w:tcW w:w="5040" w:type="dxa"/>
          </w:tcPr>
          <w:p w:rsidR="00893566" w:rsidRDefault="00893566" w:rsidP="00893566">
            <w:pPr>
              <w:pStyle w:val="CompanyName"/>
              <w:jc w:val="left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DF6A3C" w:rsidP="00490804">
            <w:pPr>
              <w:pStyle w:val="Heading4"/>
            </w:pPr>
            <w:r>
              <w:t>Today’s</w:t>
            </w:r>
            <w:r w:rsidRPr="00490804">
              <w:t xml:space="preserve"> 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5B6331" w:rsidRDefault="005B6331"/>
    <w:p w:rsidR="00856C35" w:rsidRDefault="005B6331">
      <w:r>
        <w:t>Date of Birth</w:t>
      </w:r>
      <w:r w:rsidR="00F765AA">
        <w:t>: _</w:t>
      </w:r>
      <w:r>
        <w:t>______________________________</w:t>
      </w:r>
      <w:r w:rsidR="004A5C9A">
        <w:t xml:space="preserve">  </w:t>
      </w:r>
      <w:r w:rsidR="00893566">
        <w:t xml:space="preserve"> </w:t>
      </w:r>
      <w:r w:rsidR="004C5996">
        <w:t xml:space="preserve">                           </w:t>
      </w:r>
      <w:r w:rsidR="00893566">
        <w:t>Age during Summer</w:t>
      </w:r>
      <w:r w:rsidR="004C5996">
        <w:t xml:space="preserve"> </w:t>
      </w:r>
      <w:proofErr w:type="gramStart"/>
      <w:r w:rsidR="004C5996">
        <w:t xml:space="preserve">Camp </w:t>
      </w:r>
      <w:r w:rsidR="00DF6A3C">
        <w:t>:</w:t>
      </w:r>
      <w:proofErr w:type="gramEnd"/>
      <w:r w:rsidR="00DF6A3C">
        <w:t xml:space="preserve"> </w:t>
      </w:r>
      <w:r w:rsidR="004A5C9A">
        <w:t>_______________</w:t>
      </w:r>
    </w:p>
    <w:p w:rsidR="005B6331" w:rsidRDefault="005B63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5B6331" w:rsidRDefault="005B6331" w:rsidP="00490804"/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92622E" w:rsidP="00490804">
            <w:r>
              <w:t xml:space="preserve">Applicant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464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9"/>
      </w:tblGrid>
      <w:tr w:rsidR="004A5027" w:rsidRPr="005114CE" w:rsidTr="004A5027">
        <w:trPr>
          <w:trHeight w:val="2655"/>
        </w:trPr>
        <w:tc>
          <w:tcPr>
            <w:tcW w:w="9000" w:type="dxa"/>
            <w:vAlign w:val="bottom"/>
          </w:tcPr>
          <w:p w:rsidR="004A5027" w:rsidRDefault="004A5027" w:rsidP="00490804"/>
          <w:p w:rsidR="004A5027" w:rsidRDefault="004A5027" w:rsidP="00490804">
            <w:r>
              <w:t>Applicant has an</w:t>
            </w:r>
            <w:r w:rsidR="004479AE">
              <w:t>y medical conditions/Allergies</w:t>
            </w:r>
            <w:r>
              <w:t xml:space="preserve">: </w:t>
            </w:r>
          </w:p>
          <w:p w:rsidR="004A5027" w:rsidRDefault="004A5027" w:rsidP="00490804"/>
          <w:p w:rsidR="004A5027" w:rsidRDefault="004A5027" w:rsidP="00490804">
            <w:r>
              <w:t>______________________________________________________________________</w:t>
            </w:r>
          </w:p>
          <w:p w:rsidR="004A5027" w:rsidRDefault="004A5027" w:rsidP="00490804"/>
          <w:p w:rsidR="004A5027" w:rsidRDefault="004A5027" w:rsidP="00490804"/>
          <w:p w:rsidR="004A5027" w:rsidRDefault="004A5027" w:rsidP="00490804"/>
          <w:p w:rsidR="004A5027" w:rsidRDefault="004A5027" w:rsidP="00490804">
            <w:r>
              <w:t xml:space="preserve">Emergency Contact Name &amp; Phone Number &amp; Email : </w:t>
            </w:r>
          </w:p>
          <w:p w:rsidR="004A5027" w:rsidRDefault="004A5027" w:rsidP="00490804"/>
          <w:p w:rsidR="004A5027" w:rsidRDefault="004A5027" w:rsidP="00490804">
            <w:r>
              <w:t>_________________________________________________________________________________</w:t>
            </w:r>
          </w:p>
          <w:tbl>
            <w:tblPr>
              <w:tblpPr w:leftFromText="180" w:rightFromText="180" w:vertAnchor="text" w:horzAnchor="margin" w:tblpY="862"/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37"/>
              <w:gridCol w:w="509"/>
              <w:gridCol w:w="4031"/>
              <w:gridCol w:w="517"/>
              <w:gridCol w:w="666"/>
            </w:tblGrid>
            <w:tr w:rsidR="004A5027" w:rsidRPr="006A19CE" w:rsidTr="0092622E">
              <w:tc>
                <w:tcPr>
                  <w:tcW w:w="4320" w:type="dxa"/>
                  <w:vAlign w:val="bottom"/>
                </w:tcPr>
                <w:p w:rsidR="00B64596" w:rsidRDefault="00B6459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6A4F06" w:rsidRDefault="006A4F06" w:rsidP="0092622E">
                  <w:pPr>
                    <w:rPr>
                      <w:b/>
                    </w:rPr>
                  </w:pPr>
                </w:p>
                <w:p w:rsidR="00B64596" w:rsidRDefault="00B64596" w:rsidP="0092622E">
                  <w:pPr>
                    <w:rPr>
                      <w:b/>
                    </w:rPr>
                  </w:pPr>
                </w:p>
                <w:p w:rsidR="004A5027" w:rsidRDefault="004A5027" w:rsidP="0092622E">
                  <w:pPr>
                    <w:rPr>
                      <w:b/>
                    </w:rPr>
                  </w:pPr>
                  <w:r w:rsidRPr="006A19CE">
                    <w:rPr>
                      <w:b/>
                    </w:rPr>
                    <w:t>Session</w:t>
                  </w:r>
                  <w:r>
                    <w:rPr>
                      <w:b/>
                    </w:rPr>
                    <w:t>s</w:t>
                  </w:r>
                  <w:r w:rsidRPr="006A19CE">
                    <w:rPr>
                      <w:b/>
                    </w:rPr>
                    <w:t xml:space="preserve"> Available to Work</w:t>
                  </w:r>
                  <w:r>
                    <w:rPr>
                      <w:b/>
                    </w:rPr>
                    <w:t xml:space="preserve"> </w:t>
                  </w:r>
                </w:p>
                <w:p w:rsidR="004A5027" w:rsidRDefault="004A5027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>(Looking for a minimum of 3 weeks of commitment)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357B0D">
                    <w:rPr>
                      <w:b/>
                      <w:highlight w:val="yellow"/>
                    </w:rPr>
                    <w:t>(</w:t>
                  </w:r>
                  <w:r>
                    <w:rPr>
                      <w:b/>
                      <w:highlight w:val="yellow"/>
                    </w:rPr>
                    <w:t xml:space="preserve">Mandatory </w:t>
                  </w:r>
                  <w:r w:rsidR="006A4F06">
                    <w:rPr>
                      <w:b/>
                      <w:highlight w:val="yellow"/>
                    </w:rPr>
                    <w:t>Work Hours 8:30-2</w:t>
                  </w:r>
                  <w:r w:rsidRPr="00357B0D">
                    <w:rPr>
                      <w:b/>
                      <w:highlight w:val="yellow"/>
                    </w:rPr>
                    <w:t>:30)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</w:p>
                <w:p w:rsidR="004A5027" w:rsidRPr="006A19CE" w:rsidRDefault="006A4F06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______Session 1  6/20/22</w:t>
                  </w:r>
                  <w:r w:rsidR="004A5027" w:rsidRPr="006A19CE">
                    <w:rPr>
                      <w:b/>
                    </w:rPr>
                    <w:t xml:space="preserve"> - </w:t>
                  </w:r>
                  <w:r>
                    <w:rPr>
                      <w:b/>
                    </w:rPr>
                    <w:t>6/24/22</w:t>
                  </w:r>
                  <w:r w:rsidR="004A5027" w:rsidRPr="006A19CE">
                    <w:rPr>
                      <w:b/>
                    </w:rPr>
                    <w:t xml:space="preserve">                                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</w:p>
                <w:p w:rsidR="004C5996" w:rsidRDefault="006A4F06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______Session 2  6/27/22</w:t>
                  </w:r>
                  <w:r w:rsidR="004A5027" w:rsidRPr="006A19CE">
                    <w:rPr>
                      <w:b/>
                    </w:rPr>
                    <w:t xml:space="preserve"> - </w:t>
                  </w:r>
                  <w:r>
                    <w:rPr>
                      <w:b/>
                    </w:rPr>
                    <w:t>7/1/22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  <w:r w:rsidRPr="006A19CE">
                    <w:rPr>
                      <w:b/>
                    </w:rPr>
                    <w:t xml:space="preserve">   </w:t>
                  </w:r>
                </w:p>
                <w:p w:rsidR="004A5027" w:rsidRPr="006A19CE" w:rsidRDefault="006A4F06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______Session 3  7/11/22</w:t>
                  </w:r>
                  <w:r w:rsidR="004A5027" w:rsidRPr="006A19CE">
                    <w:rPr>
                      <w:b/>
                    </w:rPr>
                    <w:t xml:space="preserve"> </w:t>
                  </w:r>
                  <w:r w:rsidR="004C5996">
                    <w:rPr>
                      <w:b/>
                    </w:rPr>
                    <w:t>–</w:t>
                  </w:r>
                  <w:r w:rsidR="004A5027" w:rsidRPr="006A19C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7/15/22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</w:p>
                <w:p w:rsidR="004A5027" w:rsidRPr="006A19CE" w:rsidRDefault="004C5996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______Session 4  7/</w:t>
                  </w:r>
                  <w:r w:rsidR="006A4F06">
                    <w:rPr>
                      <w:b/>
                    </w:rPr>
                    <w:t>18/22</w:t>
                  </w:r>
                  <w:r w:rsidR="004A5027" w:rsidRPr="006A19CE">
                    <w:rPr>
                      <w:b/>
                    </w:rPr>
                    <w:t xml:space="preserve"> -  </w:t>
                  </w:r>
                  <w:r w:rsidR="006A4F06">
                    <w:rPr>
                      <w:b/>
                    </w:rPr>
                    <w:t>7/22/22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</w:p>
                <w:p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</w:p>
                <w:p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Preference of Age Group:</w:t>
                  </w:r>
                </w:p>
                <w:p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_______ Kinder &amp; 1</w:t>
                  </w:r>
                  <w:r w:rsidRPr="0092622E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      _______ 2</w:t>
                  </w:r>
                  <w:r w:rsidRPr="0092622E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&amp; 3</w:t>
                  </w:r>
                  <w:r w:rsidRPr="0092622E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      _______ 4</w:t>
                  </w:r>
                  <w:r w:rsidRPr="0092622E">
                    <w:rPr>
                      <w:b/>
                      <w:vertAlign w:val="superscript"/>
                    </w:rPr>
                    <w:t>th</w:t>
                  </w:r>
                  <w:r w:rsidR="006A4F06">
                    <w:rPr>
                      <w:b/>
                    </w:rPr>
                    <w:t xml:space="preserve"> </w:t>
                  </w:r>
                </w:p>
                <w:p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</w:p>
                <w:p w:rsidR="004A5027" w:rsidRPr="006A19CE" w:rsidRDefault="004A5027" w:rsidP="0092622E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Please list Any Skills you have and can teach: (Basketball, Soccer, Art, Volleyball, Football, Robotics) ________________________________________________________________________________</w:t>
                  </w:r>
                </w:p>
              </w:tc>
              <w:tc>
                <w:tcPr>
                  <w:tcW w:w="37" w:type="dxa"/>
                  <w:vAlign w:val="bottom"/>
                </w:tcPr>
                <w:p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  <w:tc>
                <w:tcPr>
                  <w:tcW w:w="509" w:type="dxa"/>
                  <w:vAlign w:val="bottom"/>
                </w:tcPr>
                <w:p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  <w:tc>
                <w:tcPr>
                  <w:tcW w:w="4031" w:type="dxa"/>
                  <w:vAlign w:val="bottom"/>
                </w:tcPr>
                <w:p w:rsidR="004A5027" w:rsidRPr="006A19CE" w:rsidRDefault="004A5027" w:rsidP="0092622E">
                  <w:pPr>
                    <w:pStyle w:val="Heading4"/>
                    <w:rPr>
                      <w:b/>
                    </w:rPr>
                  </w:pPr>
                </w:p>
              </w:tc>
              <w:tc>
                <w:tcPr>
                  <w:tcW w:w="517" w:type="dxa"/>
                  <w:vAlign w:val="bottom"/>
                </w:tcPr>
                <w:p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  <w:tc>
                <w:tcPr>
                  <w:tcW w:w="666" w:type="dxa"/>
                  <w:vAlign w:val="bottom"/>
                </w:tcPr>
                <w:p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</w:tr>
          </w:tbl>
          <w:p w:rsidR="004A5027" w:rsidRPr="00DF6A3C" w:rsidRDefault="004A5027" w:rsidP="00490804">
            <w:pPr>
              <w:rPr>
                <w:b/>
                <w:u w:val="single"/>
              </w:rPr>
            </w:pPr>
            <w:r w:rsidRPr="00DF6A3C">
              <w:rPr>
                <w:b/>
                <w:u w:val="single"/>
              </w:rPr>
              <w:t xml:space="preserve">Position Applied for: Summer Counselor  or Counselor in Training (CIT) Non-paid position </w:t>
            </w:r>
          </w:p>
        </w:tc>
      </w:tr>
    </w:tbl>
    <w:p w:rsidR="00C92A3C" w:rsidRDefault="00C92A3C"/>
    <w:tbl>
      <w:tblPr>
        <w:tblW w:w="1073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65"/>
        <w:gridCol w:w="509"/>
        <w:gridCol w:w="1359"/>
        <w:gridCol w:w="3855"/>
        <w:gridCol w:w="3855"/>
        <w:gridCol w:w="3855"/>
        <w:gridCol w:w="3855"/>
      </w:tblGrid>
      <w:tr w:rsidR="006A19CE" w:rsidRPr="005114CE" w:rsidTr="00C0734D">
        <w:tc>
          <w:tcPr>
            <w:tcW w:w="3691" w:type="dxa"/>
            <w:vAlign w:val="bottom"/>
          </w:tcPr>
          <w:p w:rsidR="006A19CE" w:rsidRPr="005114CE" w:rsidRDefault="0092622E" w:rsidP="006A19CE">
            <w:proofErr w:type="spellStart"/>
            <w:r>
              <w:t>Vir</w:t>
            </w:r>
            <w:r w:rsidR="006A19CE">
              <w:t>tus</w:t>
            </w:r>
            <w:proofErr w:type="spellEnd"/>
            <w:r w:rsidR="006A19CE">
              <w:t xml:space="preserve"> Trained</w:t>
            </w:r>
            <w:r w:rsidR="00402626">
              <w:t>?</w:t>
            </w:r>
            <w:r w:rsidR="004A5C9A">
              <w:t xml:space="preserve"> </w:t>
            </w:r>
            <w:r w:rsidR="005B6331">
              <w:t>_</w:t>
            </w:r>
            <w:r w:rsidR="004A5C9A">
              <w:t>____</w:t>
            </w:r>
            <w:r w:rsidR="005B6331">
              <w:t>___________</w:t>
            </w:r>
          </w:p>
        </w:tc>
        <w:tc>
          <w:tcPr>
            <w:tcW w:w="665" w:type="dxa"/>
            <w:vAlign w:val="bottom"/>
          </w:tcPr>
          <w:p w:rsidR="005B6331" w:rsidRDefault="005B6331" w:rsidP="006A19CE">
            <w:pPr>
              <w:pStyle w:val="Checkbox"/>
            </w:pPr>
          </w:p>
          <w:p w:rsidR="005B6331" w:rsidRDefault="005B6331" w:rsidP="006A19CE">
            <w:pPr>
              <w:pStyle w:val="Checkbox"/>
            </w:pPr>
          </w:p>
          <w:p w:rsidR="006A19CE" w:rsidRPr="009C220D" w:rsidRDefault="006A19CE" w:rsidP="006A19CE">
            <w:pPr>
              <w:pStyle w:val="Checkbox"/>
            </w:pPr>
            <w:r>
              <w:t>YES</w:t>
            </w:r>
          </w:p>
          <w:p w:rsidR="006A19CE" w:rsidRPr="005114CE" w:rsidRDefault="006A19CE" w:rsidP="006A19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5B6331" w:rsidRDefault="005B6331" w:rsidP="006A19CE">
            <w:pPr>
              <w:pStyle w:val="Checkbox"/>
            </w:pPr>
          </w:p>
          <w:p w:rsidR="005B6331" w:rsidRDefault="005B6331" w:rsidP="006A19CE">
            <w:pPr>
              <w:pStyle w:val="Checkbox"/>
            </w:pPr>
          </w:p>
          <w:p w:rsidR="006A19CE" w:rsidRPr="009C220D" w:rsidRDefault="006A19CE" w:rsidP="006A19CE">
            <w:pPr>
              <w:pStyle w:val="Checkbox"/>
            </w:pPr>
            <w:r>
              <w:t>NO</w:t>
            </w:r>
          </w:p>
          <w:p w:rsidR="006A19CE" w:rsidRPr="005114CE" w:rsidRDefault="006A19CE" w:rsidP="006A19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6A19CE" w:rsidRPr="005114CE" w:rsidRDefault="006A19CE" w:rsidP="006A19CE">
            <w:pPr>
              <w:pStyle w:val="Heading4"/>
            </w:pPr>
          </w:p>
        </w:tc>
        <w:tc>
          <w:tcPr>
            <w:tcW w:w="3855" w:type="dxa"/>
            <w:vAlign w:val="bottom"/>
          </w:tcPr>
          <w:p w:rsidR="006A19CE" w:rsidRPr="006A19CE" w:rsidRDefault="006A19CE" w:rsidP="006A19CE">
            <w:pPr>
              <w:pStyle w:val="Checkbox"/>
              <w:rPr>
                <w:b/>
              </w:rPr>
            </w:pPr>
          </w:p>
        </w:tc>
        <w:tc>
          <w:tcPr>
            <w:tcW w:w="3855" w:type="dxa"/>
            <w:vAlign w:val="bottom"/>
          </w:tcPr>
          <w:p w:rsidR="006A19CE" w:rsidRPr="006A19CE" w:rsidRDefault="006A19CE" w:rsidP="006A19CE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3855" w:type="dxa"/>
            <w:vAlign w:val="bottom"/>
          </w:tcPr>
          <w:p w:rsidR="006A19CE" w:rsidRPr="006A19CE" w:rsidRDefault="006A19CE" w:rsidP="006A19CE">
            <w:pPr>
              <w:pStyle w:val="Checkbox"/>
              <w:rPr>
                <w:b/>
              </w:rPr>
            </w:pPr>
            <w:r w:rsidRPr="006A19CE">
              <w:rPr>
                <w:b/>
              </w:rPr>
              <w:t>NO</w:t>
            </w:r>
          </w:p>
          <w:p w:rsidR="006A19CE" w:rsidRPr="006A19CE" w:rsidRDefault="006A19CE" w:rsidP="006A19CE">
            <w:pPr>
              <w:pStyle w:val="Checkbox"/>
              <w:rPr>
                <w:b/>
              </w:rPr>
            </w:pPr>
            <w:r w:rsidRPr="006A19C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9CE">
              <w:rPr>
                <w:b/>
              </w:rPr>
              <w:instrText xml:space="preserve"> FORMCHECKBOX </w:instrText>
            </w:r>
            <w:r w:rsidR="00B50E1C">
              <w:rPr>
                <w:b/>
              </w:rPr>
            </w:r>
            <w:r w:rsidR="00B50E1C">
              <w:rPr>
                <w:b/>
              </w:rPr>
              <w:fldChar w:fldCharType="separate"/>
            </w:r>
            <w:r w:rsidRPr="006A19CE">
              <w:rPr>
                <w:b/>
              </w:rPr>
              <w:fldChar w:fldCharType="end"/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6A19CE" w:rsidRPr="009C220D" w:rsidRDefault="006A19CE" w:rsidP="006A19CE">
            <w:pPr>
              <w:pStyle w:val="FieldText"/>
            </w:pPr>
            <w:r>
              <w:t xml:space="preserve"> 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6A19CE" w:rsidP="00490804">
            <w:r>
              <w:t>CPR Trained?</w:t>
            </w:r>
            <w:r w:rsidR="005B6331">
              <w:t xml:space="preserve"> Date __________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p w:rsidR="004A5C9A" w:rsidRDefault="004A5C9A"/>
    <w:p w:rsidR="004A5C9A" w:rsidRDefault="004A5C9A">
      <w:r>
        <w:t xml:space="preserve">Fingerprinted </w:t>
      </w:r>
    </w:p>
    <w:p w:rsidR="004A5C9A" w:rsidRDefault="004A5C9A">
      <w:r>
        <w:t>Date</w:t>
      </w:r>
      <w:proofErr w:type="gramStart"/>
      <w:r>
        <w:t>:_</w:t>
      </w:r>
      <w:proofErr w:type="gramEnd"/>
      <w:r>
        <w:t xml:space="preserve">________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03"/>
        <w:gridCol w:w="8227"/>
      </w:tblGrid>
      <w:tr w:rsidR="004A5C9A" w:rsidRPr="005114CE" w:rsidTr="00257027">
        <w:tc>
          <w:tcPr>
            <w:tcW w:w="665" w:type="dxa"/>
            <w:vAlign w:val="bottom"/>
          </w:tcPr>
          <w:p w:rsidR="004A5C9A" w:rsidRPr="009C220D" w:rsidRDefault="004A5C9A" w:rsidP="00257027">
            <w:pPr>
              <w:pStyle w:val="Checkbox"/>
            </w:pPr>
            <w:r>
              <w:t>YES</w:t>
            </w:r>
          </w:p>
          <w:p w:rsidR="004A5C9A" w:rsidRPr="005114CE" w:rsidRDefault="004A5C9A" w:rsidP="0025702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4A5C9A" w:rsidRPr="009C220D" w:rsidRDefault="004A5C9A" w:rsidP="00257027">
            <w:pPr>
              <w:pStyle w:val="Checkbox"/>
            </w:pPr>
            <w:r>
              <w:t>NO</w:t>
            </w:r>
          </w:p>
          <w:p w:rsidR="004A5C9A" w:rsidRPr="005114CE" w:rsidRDefault="004A5C9A" w:rsidP="0025702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4A5C9A" w:rsidRPr="005114CE" w:rsidRDefault="004A5C9A" w:rsidP="00257027"/>
        </w:tc>
      </w:tr>
    </w:tbl>
    <w:p w:rsidR="004A5C9A" w:rsidRDefault="004A5C9A"/>
    <w:tbl>
      <w:tblPr>
        <w:tblW w:w="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5"/>
      </w:tblGrid>
      <w:tr w:rsidR="000F2DF4" w:rsidRPr="005114CE" w:rsidTr="0092622E">
        <w:trPr>
          <w:trHeight w:val="393"/>
        </w:trPr>
        <w:tc>
          <w:tcPr>
            <w:tcW w:w="20" w:type="dxa"/>
            <w:vAlign w:val="bottom"/>
          </w:tcPr>
          <w:p w:rsidR="000F2DF4" w:rsidRPr="005114CE" w:rsidRDefault="000F2DF4" w:rsidP="00490804"/>
        </w:tc>
        <w:tc>
          <w:tcPr>
            <w:tcW w:w="135" w:type="dxa"/>
            <w:vAlign w:val="bottom"/>
          </w:tcPr>
          <w:p w:rsidR="000F2DF4" w:rsidRDefault="000F2DF4" w:rsidP="00617C65">
            <w:pPr>
              <w:pStyle w:val="FieldText"/>
            </w:pPr>
          </w:p>
          <w:p w:rsidR="0092622E" w:rsidRDefault="0092622E" w:rsidP="00617C65">
            <w:pPr>
              <w:pStyle w:val="FieldText"/>
            </w:pPr>
          </w:p>
          <w:p w:rsidR="0092622E" w:rsidRDefault="0092622E" w:rsidP="00617C65">
            <w:pPr>
              <w:pStyle w:val="FieldText"/>
            </w:pPr>
          </w:p>
          <w:p w:rsidR="0092622E" w:rsidRPr="009C220D" w:rsidRDefault="0092622E" w:rsidP="00617C65">
            <w:pPr>
              <w:pStyle w:val="FieldText"/>
            </w:pPr>
          </w:p>
        </w:tc>
      </w:tr>
      <w:tr w:rsidR="0092622E" w:rsidRPr="005114CE" w:rsidTr="00B64596">
        <w:trPr>
          <w:trHeight w:val="393"/>
        </w:trPr>
        <w:tc>
          <w:tcPr>
            <w:tcW w:w="20" w:type="dxa"/>
            <w:vAlign w:val="bottom"/>
          </w:tcPr>
          <w:p w:rsidR="0092622E" w:rsidRDefault="0092622E" w:rsidP="00490804"/>
          <w:p w:rsidR="0092622E" w:rsidRDefault="0092622E" w:rsidP="00490804"/>
          <w:p w:rsidR="0092622E" w:rsidRDefault="0092622E" w:rsidP="00490804"/>
          <w:p w:rsidR="0092622E" w:rsidRDefault="0092622E" w:rsidP="00490804"/>
          <w:p w:rsidR="0092622E" w:rsidRPr="005114CE" w:rsidRDefault="0092622E" w:rsidP="00490804"/>
        </w:tc>
        <w:tc>
          <w:tcPr>
            <w:tcW w:w="135" w:type="dxa"/>
            <w:vAlign w:val="bottom"/>
          </w:tcPr>
          <w:p w:rsidR="0092622E" w:rsidRDefault="0092622E" w:rsidP="00617C65">
            <w:pPr>
              <w:pStyle w:val="FieldText"/>
            </w:pPr>
          </w:p>
        </w:tc>
      </w:tr>
      <w:tr w:rsidR="00B64596" w:rsidRPr="005114CE" w:rsidTr="00402626">
        <w:trPr>
          <w:trHeight w:val="393"/>
        </w:trPr>
        <w:tc>
          <w:tcPr>
            <w:tcW w:w="20" w:type="dxa"/>
            <w:vAlign w:val="bottom"/>
          </w:tcPr>
          <w:p w:rsidR="00B64596" w:rsidRDefault="00B64596" w:rsidP="00490804"/>
          <w:p w:rsidR="00B64596" w:rsidRDefault="00B64596" w:rsidP="00490804"/>
        </w:tc>
        <w:tc>
          <w:tcPr>
            <w:tcW w:w="135" w:type="dxa"/>
            <w:tcBorders>
              <w:bottom w:val="single" w:sz="4" w:space="0" w:color="auto"/>
            </w:tcBorders>
            <w:vAlign w:val="bottom"/>
          </w:tcPr>
          <w:p w:rsidR="00B64596" w:rsidRDefault="00B64596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3"/>
      </w:tblGrid>
      <w:tr w:rsidR="004A5C9A" w:rsidRPr="00613129" w:rsidTr="004A5C9A">
        <w:trPr>
          <w:trHeight w:val="432"/>
        </w:trPr>
        <w:tc>
          <w:tcPr>
            <w:tcW w:w="1332" w:type="dxa"/>
            <w:vAlign w:val="bottom"/>
          </w:tcPr>
          <w:p w:rsidR="004A5C9A" w:rsidRPr="00893566" w:rsidRDefault="004A5C9A" w:rsidP="00490804">
            <w:pPr>
              <w:rPr>
                <w:b/>
              </w:rPr>
            </w:pPr>
            <w:r w:rsidRPr="00893566">
              <w:rPr>
                <w:b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4A5C9A" w:rsidRPr="005114CE" w:rsidRDefault="004A5C9A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4A5C9A" w:rsidP="004A5C9A">
            <w:pPr>
              <w:pStyle w:val="Heading4"/>
              <w:jc w:val="center"/>
            </w:pPr>
            <w:proofErr w:type="gramStart"/>
            <w:r>
              <w:t xml:space="preserve">Year </w:t>
            </w:r>
            <w:r w:rsidR="00250014"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4A5C9A" w:rsidRPr="00613129" w:rsidTr="00893566">
        <w:trPr>
          <w:trHeight w:val="180"/>
        </w:trPr>
        <w:tc>
          <w:tcPr>
            <w:tcW w:w="810" w:type="dxa"/>
            <w:vAlign w:val="bottom"/>
          </w:tcPr>
          <w:p w:rsidR="004A5C9A" w:rsidRPr="00893566" w:rsidRDefault="004A5C9A" w:rsidP="00490804">
            <w:pPr>
              <w:rPr>
                <w:b/>
              </w:rPr>
            </w:pPr>
            <w:r w:rsidRPr="00893566">
              <w:rPr>
                <w:b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4A5C9A" w:rsidRPr="005114CE" w:rsidRDefault="004A5C9A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A5C9A">
            <w:pPr>
              <w:pStyle w:val="Heading4"/>
              <w:jc w:val="center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4A5C9A" w:rsidRPr="00613129" w:rsidTr="004A5C9A">
        <w:trPr>
          <w:trHeight w:val="288"/>
        </w:trPr>
        <w:tc>
          <w:tcPr>
            <w:tcW w:w="810" w:type="dxa"/>
            <w:vAlign w:val="bottom"/>
          </w:tcPr>
          <w:p w:rsidR="004A5C9A" w:rsidRPr="005114CE" w:rsidRDefault="004A5C9A" w:rsidP="00490804">
            <w:r w:rsidRPr="00893566">
              <w:rPr>
                <w:b/>
              </w:rPr>
              <w:t>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4A5C9A" w:rsidRPr="005114CE" w:rsidRDefault="004A5C9A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A5C9A">
            <w:pPr>
              <w:pStyle w:val="Heading4"/>
              <w:jc w:val="center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05701A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93566" w:rsidRDefault="00893566" w:rsidP="00871876">
      <w:pPr>
        <w:pStyle w:val="Heading2"/>
      </w:pPr>
    </w:p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0E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1C" w:rsidRDefault="00B50E1C" w:rsidP="00176E67">
      <w:r>
        <w:separator/>
      </w:r>
    </w:p>
  </w:endnote>
  <w:endnote w:type="continuationSeparator" w:id="0">
    <w:p w:rsidR="00B50E1C" w:rsidRDefault="00B50E1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67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F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1C" w:rsidRDefault="00B50E1C" w:rsidP="00176E67">
      <w:r>
        <w:separator/>
      </w:r>
    </w:p>
  </w:footnote>
  <w:footnote w:type="continuationSeparator" w:id="0">
    <w:p w:rsidR="00B50E1C" w:rsidRDefault="00B50E1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0F"/>
    <w:rsid w:val="000071F7"/>
    <w:rsid w:val="00010B00"/>
    <w:rsid w:val="0002798A"/>
    <w:rsid w:val="00034237"/>
    <w:rsid w:val="0005701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4AAD"/>
    <w:rsid w:val="0014663E"/>
    <w:rsid w:val="00176E67"/>
    <w:rsid w:val="00180664"/>
    <w:rsid w:val="001903F7"/>
    <w:rsid w:val="0019395E"/>
    <w:rsid w:val="001D6B76"/>
    <w:rsid w:val="002077E8"/>
    <w:rsid w:val="00211828"/>
    <w:rsid w:val="0024691F"/>
    <w:rsid w:val="00250014"/>
    <w:rsid w:val="00267C5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7B0D"/>
    <w:rsid w:val="003929F1"/>
    <w:rsid w:val="003A1B63"/>
    <w:rsid w:val="003A41A1"/>
    <w:rsid w:val="003B2326"/>
    <w:rsid w:val="00400251"/>
    <w:rsid w:val="00402626"/>
    <w:rsid w:val="00437ED0"/>
    <w:rsid w:val="00440CD8"/>
    <w:rsid w:val="00443837"/>
    <w:rsid w:val="004479AE"/>
    <w:rsid w:val="00447DAA"/>
    <w:rsid w:val="00450F66"/>
    <w:rsid w:val="00461739"/>
    <w:rsid w:val="00467865"/>
    <w:rsid w:val="0048685F"/>
    <w:rsid w:val="00490804"/>
    <w:rsid w:val="004A1437"/>
    <w:rsid w:val="004A4198"/>
    <w:rsid w:val="004A5027"/>
    <w:rsid w:val="004A54EA"/>
    <w:rsid w:val="004A5C9A"/>
    <w:rsid w:val="004B0578"/>
    <w:rsid w:val="004C5996"/>
    <w:rsid w:val="004D43BD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6331"/>
    <w:rsid w:val="005E63CC"/>
    <w:rsid w:val="005F6E87"/>
    <w:rsid w:val="00607FED"/>
    <w:rsid w:val="00613129"/>
    <w:rsid w:val="00617C65"/>
    <w:rsid w:val="0063459A"/>
    <w:rsid w:val="0066126B"/>
    <w:rsid w:val="00682C69"/>
    <w:rsid w:val="006A19CE"/>
    <w:rsid w:val="006A4F06"/>
    <w:rsid w:val="006D2635"/>
    <w:rsid w:val="006D779C"/>
    <w:rsid w:val="006E4F63"/>
    <w:rsid w:val="006E729E"/>
    <w:rsid w:val="00722A00"/>
    <w:rsid w:val="00724FA4"/>
    <w:rsid w:val="007325A9"/>
    <w:rsid w:val="00737AD7"/>
    <w:rsid w:val="0075451A"/>
    <w:rsid w:val="007602AC"/>
    <w:rsid w:val="00774B67"/>
    <w:rsid w:val="00786E50"/>
    <w:rsid w:val="00793AC6"/>
    <w:rsid w:val="007A306F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FAE"/>
    <w:rsid w:val="00841645"/>
    <w:rsid w:val="00852EC6"/>
    <w:rsid w:val="00856C35"/>
    <w:rsid w:val="008647BF"/>
    <w:rsid w:val="00871876"/>
    <w:rsid w:val="008753A7"/>
    <w:rsid w:val="0088782D"/>
    <w:rsid w:val="00893566"/>
    <w:rsid w:val="008B7081"/>
    <w:rsid w:val="008D7A67"/>
    <w:rsid w:val="008F2F8A"/>
    <w:rsid w:val="008F5BCD"/>
    <w:rsid w:val="00902964"/>
    <w:rsid w:val="00920507"/>
    <w:rsid w:val="0092622E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5D7B"/>
    <w:rsid w:val="00A2727E"/>
    <w:rsid w:val="00A35524"/>
    <w:rsid w:val="00A60C9E"/>
    <w:rsid w:val="00A74F99"/>
    <w:rsid w:val="00A762C7"/>
    <w:rsid w:val="00A82BA3"/>
    <w:rsid w:val="00A94ACC"/>
    <w:rsid w:val="00AA2EA7"/>
    <w:rsid w:val="00AE6FA4"/>
    <w:rsid w:val="00B03907"/>
    <w:rsid w:val="00B11811"/>
    <w:rsid w:val="00B311E1"/>
    <w:rsid w:val="00B4735C"/>
    <w:rsid w:val="00B50E1C"/>
    <w:rsid w:val="00B5641D"/>
    <w:rsid w:val="00B579DF"/>
    <w:rsid w:val="00B64596"/>
    <w:rsid w:val="00B90EC2"/>
    <w:rsid w:val="00BA268F"/>
    <w:rsid w:val="00BC07E3"/>
    <w:rsid w:val="00C079CA"/>
    <w:rsid w:val="00C17D87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4900"/>
    <w:rsid w:val="00D86A85"/>
    <w:rsid w:val="00D90A75"/>
    <w:rsid w:val="00DA4514"/>
    <w:rsid w:val="00DC47A2"/>
    <w:rsid w:val="00DE1551"/>
    <w:rsid w:val="00DE1A09"/>
    <w:rsid w:val="00DE7FB7"/>
    <w:rsid w:val="00DF6A3C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66DF"/>
    <w:rsid w:val="00F0660F"/>
    <w:rsid w:val="00F10435"/>
    <w:rsid w:val="00F567D1"/>
    <w:rsid w:val="00F765AA"/>
    <w:rsid w:val="00F811F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37190-EACA-47F2-B0AB-C8044FE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86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Becky</dc:creator>
  <cp:keywords/>
  <cp:lastModifiedBy>Becky</cp:lastModifiedBy>
  <cp:revision>21</cp:revision>
  <cp:lastPrinted>2002-05-23T18:14:00Z</cp:lastPrinted>
  <dcterms:created xsi:type="dcterms:W3CDTF">2018-02-09T01:08:00Z</dcterms:created>
  <dcterms:modified xsi:type="dcterms:W3CDTF">2022-02-09T02:16:00Z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